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BA" w:rsidRDefault="004502BA" w:rsidP="004502BA">
      <w:pPr>
        <w:rPr>
          <w:rFonts w:ascii="Tahoma" w:hAnsi="Tahoma" w:cs="Tahoma"/>
          <w:sz w:val="18"/>
          <w:szCs w:val="18"/>
        </w:rPr>
      </w:pPr>
    </w:p>
    <w:p w:rsidR="004502BA" w:rsidRDefault="004502BA" w:rsidP="004502BA">
      <w:pPr>
        <w:rPr>
          <w:rFonts w:ascii="Tahoma" w:hAnsi="Tahoma" w:cs="Tahoma"/>
          <w:sz w:val="18"/>
          <w:szCs w:val="18"/>
        </w:rPr>
      </w:pPr>
      <w:r>
        <w:rPr>
          <w:noProof/>
        </w:rPr>
        <w:drawing>
          <wp:inline distT="0" distB="0" distL="0" distR="0">
            <wp:extent cx="3162300" cy="314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314325"/>
                    </a:xfrm>
                    <a:prstGeom prst="rect">
                      <a:avLst/>
                    </a:prstGeom>
                    <a:noFill/>
                    <a:ln>
                      <a:noFill/>
                    </a:ln>
                  </pic:spPr>
                </pic:pic>
              </a:graphicData>
            </a:graphic>
          </wp:inline>
        </w:drawing>
      </w:r>
    </w:p>
    <w:p w:rsidR="004502BA" w:rsidRDefault="004502BA" w:rsidP="004502BA">
      <w:pPr>
        <w:rPr>
          <w:rFonts w:ascii="Tahoma" w:hAnsi="Tahoma" w:cs="Tahoma"/>
          <w:sz w:val="18"/>
          <w:szCs w:val="18"/>
        </w:rPr>
      </w:pPr>
      <w:r>
        <w:rPr>
          <w:rFonts w:ascii="Tahoma" w:hAnsi="Tahoma" w:cs="Tahoma"/>
          <w:sz w:val="18"/>
          <w:szCs w:val="18"/>
        </w:rPr>
        <w:t xml:space="preserve">                          </w:t>
      </w:r>
    </w:p>
    <w:p w:rsidR="004502BA" w:rsidRDefault="004502BA" w:rsidP="004502BA">
      <w:pPr>
        <w:jc w:val="both"/>
        <w:rPr>
          <w:sz w:val="18"/>
          <w:szCs w:val="18"/>
        </w:rPr>
      </w:pPr>
      <w:r>
        <w:rPr>
          <w:rFonts w:ascii="Tahoma" w:hAnsi="Tahoma" w:cs="Tahoma"/>
          <w:b/>
          <w:sz w:val="18"/>
          <w:szCs w:val="18"/>
        </w:rPr>
        <w:t>PODMÍNKY DOTAČNÍHO PROGRAMU „PODPORA A ROZVOJ KULTURNÍCH AKTIVIT VE MĚSTĚ FRÝDEK-MÍSTEK NA ROK 2025“</w:t>
      </w:r>
    </w:p>
    <w:p w:rsidR="004502BA" w:rsidRDefault="004502BA" w:rsidP="004502BA">
      <w:pPr>
        <w:spacing w:before="28" w:after="28"/>
        <w:rPr>
          <w:rFonts w:ascii="Tahoma" w:hAnsi="Tahoma" w:cs="Tahoma"/>
          <w:b/>
          <w:sz w:val="18"/>
          <w:szCs w:val="18"/>
        </w:rPr>
      </w:pPr>
    </w:p>
    <w:p w:rsidR="004502BA" w:rsidRDefault="004502BA" w:rsidP="004502BA">
      <w:pPr>
        <w:spacing w:before="28" w:after="28"/>
        <w:rPr>
          <w:rFonts w:ascii="Tahoma" w:hAnsi="Tahoma" w:cs="Tahoma"/>
          <w:sz w:val="18"/>
          <w:szCs w:val="18"/>
        </w:rPr>
      </w:pPr>
      <w:r>
        <w:rPr>
          <w:rFonts w:ascii="Tahoma" w:hAnsi="Tahoma" w:cs="Tahoma"/>
          <w:b/>
          <w:sz w:val="18"/>
          <w:szCs w:val="18"/>
        </w:rPr>
        <w:t>I. Název dotačního programu</w:t>
      </w:r>
    </w:p>
    <w:p w:rsidR="004502BA" w:rsidRDefault="004502BA" w:rsidP="004502BA">
      <w:pPr>
        <w:rPr>
          <w:rFonts w:ascii="Tahoma" w:hAnsi="Tahoma" w:cs="Tahoma"/>
          <w:sz w:val="18"/>
          <w:szCs w:val="18"/>
        </w:rPr>
      </w:pPr>
      <w:r>
        <w:rPr>
          <w:rFonts w:ascii="Tahoma" w:hAnsi="Tahoma" w:cs="Tahoma"/>
          <w:sz w:val="18"/>
          <w:szCs w:val="18"/>
        </w:rPr>
        <w:t>„Podpora a rozvoj kulturních aktivit ve městě Frýdek-Místek na rok 2025“ (dále jen „program“).</w:t>
      </w:r>
    </w:p>
    <w:p w:rsidR="004502BA" w:rsidRDefault="004502BA" w:rsidP="004502BA">
      <w:pPr>
        <w:spacing w:before="28" w:after="28"/>
        <w:rPr>
          <w:rFonts w:ascii="Tahoma" w:hAnsi="Tahoma" w:cs="Tahoma"/>
          <w:b/>
          <w:sz w:val="18"/>
          <w:szCs w:val="18"/>
        </w:rPr>
      </w:pPr>
    </w:p>
    <w:p w:rsidR="004502BA" w:rsidRDefault="004502BA" w:rsidP="004502BA">
      <w:pPr>
        <w:spacing w:before="28" w:after="28"/>
        <w:rPr>
          <w:rFonts w:ascii="Tahoma" w:hAnsi="Tahoma" w:cs="Tahoma"/>
          <w:sz w:val="18"/>
          <w:szCs w:val="18"/>
        </w:rPr>
      </w:pPr>
      <w:r>
        <w:rPr>
          <w:rFonts w:ascii="Tahoma" w:hAnsi="Tahoma" w:cs="Tahoma"/>
          <w:b/>
          <w:sz w:val="18"/>
          <w:szCs w:val="18"/>
        </w:rPr>
        <w:t>II. Vyhlašovatel programu, poskytovatel dotace</w:t>
      </w:r>
    </w:p>
    <w:p w:rsidR="004502BA" w:rsidRDefault="004502BA" w:rsidP="004502BA">
      <w:pPr>
        <w:jc w:val="both"/>
        <w:rPr>
          <w:rFonts w:ascii="Tahoma" w:hAnsi="Tahoma" w:cs="Tahoma"/>
          <w:sz w:val="18"/>
          <w:szCs w:val="18"/>
        </w:rPr>
      </w:pPr>
      <w:r>
        <w:rPr>
          <w:rFonts w:ascii="Tahoma" w:hAnsi="Tahoma" w:cs="Tahoma"/>
          <w:sz w:val="18"/>
          <w:szCs w:val="18"/>
        </w:rPr>
        <w:t xml:space="preserve">Vyhlašovatelem programu a poskytovatelem dotace je statutární město Frýdek-Místek (dále jen „město“), </w:t>
      </w:r>
      <w:r>
        <w:rPr>
          <w:rFonts w:ascii="Tahoma" w:hAnsi="Tahoma" w:cs="Tahoma"/>
          <w:sz w:val="18"/>
          <w:szCs w:val="18"/>
        </w:rPr>
        <w:br/>
        <w:t>se sídlem Radniční 1148, Frýdek, 738 01 Frýdek-Místek, IČ: 00296643.</w:t>
      </w:r>
    </w:p>
    <w:p w:rsidR="004502BA" w:rsidRDefault="004502BA" w:rsidP="004502BA">
      <w:pPr>
        <w:spacing w:before="28" w:after="28"/>
        <w:rPr>
          <w:rFonts w:ascii="Tahoma" w:hAnsi="Tahoma" w:cs="Tahoma"/>
          <w:b/>
          <w:sz w:val="18"/>
          <w:szCs w:val="18"/>
        </w:rPr>
      </w:pPr>
    </w:p>
    <w:p w:rsidR="004502BA" w:rsidRDefault="004502BA" w:rsidP="004502BA">
      <w:pPr>
        <w:spacing w:before="28" w:after="28"/>
        <w:rPr>
          <w:rFonts w:ascii="Tahoma" w:hAnsi="Tahoma" w:cs="Tahoma"/>
          <w:sz w:val="18"/>
          <w:szCs w:val="18"/>
        </w:rPr>
      </w:pPr>
      <w:r>
        <w:rPr>
          <w:rFonts w:ascii="Tahoma" w:hAnsi="Tahoma" w:cs="Tahoma"/>
          <w:b/>
          <w:sz w:val="18"/>
          <w:szCs w:val="18"/>
        </w:rPr>
        <w:t xml:space="preserve">III. </w:t>
      </w:r>
      <w:r>
        <w:rPr>
          <w:rFonts w:ascii="Tahoma" w:hAnsi="Tahoma" w:cs="Tahoma"/>
          <w:b/>
          <w:bCs/>
          <w:sz w:val="18"/>
          <w:szCs w:val="18"/>
        </w:rPr>
        <w:t>Účel, na který mohou být peněžní prostředky poskytnuty</w:t>
      </w:r>
    </w:p>
    <w:p w:rsidR="004502BA" w:rsidRDefault="004502BA" w:rsidP="004502BA">
      <w:pPr>
        <w:jc w:val="both"/>
        <w:rPr>
          <w:rFonts w:ascii="Tahoma" w:hAnsi="Tahoma" w:cs="Tahoma"/>
          <w:sz w:val="18"/>
          <w:szCs w:val="18"/>
        </w:rPr>
      </w:pPr>
      <w:r>
        <w:rPr>
          <w:rFonts w:ascii="Tahoma" w:hAnsi="Tahoma" w:cs="Tahoma"/>
          <w:sz w:val="18"/>
          <w:szCs w:val="18"/>
        </w:rPr>
        <w:t xml:space="preserve">Finanční prostředky mohou být poskytnuty na podporu celoroční kulturní činnosti žadatelů nebo podporu jednotlivých kulturních akcí a projektů, jako např.: koncerty, festivaly, výstavy a jiné kulturní projekty, divadelní </w:t>
      </w:r>
      <w:r>
        <w:rPr>
          <w:rFonts w:ascii="Tahoma" w:hAnsi="Tahoma" w:cs="Tahoma"/>
          <w:sz w:val="18"/>
          <w:szCs w:val="18"/>
        </w:rPr>
        <w:br/>
        <w:t xml:space="preserve">a taneční činnosti, literární projekty, akce k výročím, publikační a vydavatelská činnost kulturního charakteru </w:t>
      </w:r>
      <w:r>
        <w:rPr>
          <w:rFonts w:ascii="Tahoma" w:hAnsi="Tahoma" w:cs="Tahoma"/>
          <w:sz w:val="18"/>
          <w:szCs w:val="18"/>
        </w:rPr>
        <w:br/>
        <w:t xml:space="preserve">a další (dále jen projekt).  </w:t>
      </w:r>
    </w:p>
    <w:p w:rsidR="004502BA" w:rsidRDefault="004502BA" w:rsidP="004502BA">
      <w:pPr>
        <w:pStyle w:val="Odstavecseseznamem"/>
        <w:spacing w:after="0" w:line="100" w:lineRule="atLeast"/>
        <w:ind w:left="0"/>
        <w:rPr>
          <w:rFonts w:ascii="Tahoma" w:hAnsi="Tahoma" w:cs="Tahoma"/>
          <w:sz w:val="18"/>
          <w:szCs w:val="18"/>
        </w:rPr>
      </w:pPr>
    </w:p>
    <w:p w:rsidR="004502BA" w:rsidRDefault="004502BA" w:rsidP="004502BA">
      <w:pPr>
        <w:jc w:val="both"/>
        <w:rPr>
          <w:rFonts w:ascii="Tahoma" w:hAnsi="Tahoma" w:cs="Tahoma"/>
          <w:sz w:val="18"/>
          <w:szCs w:val="18"/>
        </w:rPr>
      </w:pPr>
      <w:r>
        <w:rPr>
          <w:rFonts w:ascii="Tahoma" w:hAnsi="Tahoma" w:cs="Tahoma"/>
          <w:sz w:val="18"/>
          <w:szCs w:val="18"/>
        </w:rPr>
        <w:t xml:space="preserve">Program podpory a rozvoje kulturních aktivit je realizován ve formě neinvestičních účelových dotací poskytovaných v samostatné působnosti podle zákona č. 128/2000 Sb., o obcích (obecní zřízení), ve znění pozdějších předpisů a zákona č. 250/2000 Sb., o rozpočtových pravidlech územních rozpočtů, ve znění pozdějších předpisů. Finanční prostředky poskytnuté v rámci tohoto programu jsou rozpočtovými prostředky města a jejich poskytování vychází z programu, ze znění příslušné smlouvy o poskytnutí dotace a z platné právní úpravy </w:t>
      </w:r>
      <w:r>
        <w:rPr>
          <w:rFonts w:ascii="Tahoma" w:hAnsi="Tahoma" w:cs="Tahoma"/>
          <w:sz w:val="18"/>
          <w:szCs w:val="18"/>
        </w:rPr>
        <w:br/>
        <w:t>v příslušných právních předpisech. Dle programu se poskytuje výhradně provozní podpora, investiční podpora není poskytována. Finanční prostředky nelze použít na mzdy a platy (lze použít na odměny z dohod o provedení práce nebo pracovní činnosti a honoráře), dary</w:t>
      </w:r>
      <w:r>
        <w:rPr>
          <w:rFonts w:ascii="Tahoma" w:hAnsi="Tahoma" w:cs="Tahoma"/>
          <w:iCs/>
          <w:sz w:val="18"/>
          <w:szCs w:val="18"/>
        </w:rPr>
        <w:t>,</w:t>
      </w:r>
      <w:r>
        <w:rPr>
          <w:rFonts w:ascii="Tahoma" w:hAnsi="Tahoma" w:cs="Tahoma"/>
          <w:sz w:val="18"/>
          <w:szCs w:val="18"/>
        </w:rPr>
        <w:t xml:space="preserve"> stavební a jiné investice.</w:t>
      </w:r>
    </w:p>
    <w:p w:rsidR="004502BA" w:rsidRDefault="004502BA" w:rsidP="004502BA">
      <w:pPr>
        <w:ind w:left="37"/>
        <w:rPr>
          <w:rFonts w:ascii="Tahoma" w:hAnsi="Tahoma" w:cs="Tahoma"/>
          <w:sz w:val="18"/>
          <w:szCs w:val="18"/>
        </w:rPr>
      </w:pPr>
    </w:p>
    <w:p w:rsidR="004502BA" w:rsidRDefault="004502BA" w:rsidP="004502BA">
      <w:pPr>
        <w:rPr>
          <w:rFonts w:ascii="Tahoma" w:hAnsi="Tahoma" w:cs="Tahoma"/>
          <w:sz w:val="18"/>
          <w:szCs w:val="18"/>
        </w:rPr>
      </w:pPr>
      <w:r>
        <w:rPr>
          <w:rFonts w:ascii="Tahoma" w:hAnsi="Tahoma" w:cs="Tahoma"/>
          <w:b/>
          <w:bCs/>
          <w:sz w:val="18"/>
          <w:szCs w:val="18"/>
        </w:rPr>
        <w:t>IV. Důvody podpory stanoveného účelu</w:t>
      </w:r>
    </w:p>
    <w:p w:rsidR="004502BA" w:rsidRDefault="004502BA" w:rsidP="004502BA">
      <w:pPr>
        <w:jc w:val="both"/>
        <w:rPr>
          <w:rFonts w:ascii="Tahoma" w:hAnsi="Tahoma" w:cs="Tahoma"/>
          <w:sz w:val="18"/>
          <w:szCs w:val="18"/>
        </w:rPr>
      </w:pPr>
      <w:r>
        <w:rPr>
          <w:rFonts w:ascii="Tahoma" w:hAnsi="Tahoma" w:cs="Tahoma"/>
          <w:sz w:val="18"/>
          <w:szCs w:val="18"/>
        </w:rPr>
        <w:t xml:space="preserve">Cílem programu je systematická </w:t>
      </w:r>
      <w:r>
        <w:rPr>
          <w:rFonts w:ascii="Tahoma" w:hAnsi="Tahoma" w:cs="Tahoma"/>
          <w:color w:val="000000"/>
          <w:sz w:val="18"/>
          <w:szCs w:val="18"/>
        </w:rPr>
        <w:t xml:space="preserve">podpora kulturních aktivit ve městě </w:t>
      </w:r>
      <w:r>
        <w:rPr>
          <w:rFonts w:ascii="Tahoma" w:hAnsi="Tahoma" w:cs="Tahoma"/>
          <w:sz w:val="18"/>
          <w:szCs w:val="18"/>
        </w:rPr>
        <w:t xml:space="preserve">za účelem rozvoje nabídky kulturního života pro občany města. </w:t>
      </w:r>
    </w:p>
    <w:p w:rsidR="004502BA" w:rsidRDefault="004502BA" w:rsidP="004502BA">
      <w:pPr>
        <w:ind w:left="360"/>
        <w:rPr>
          <w:rFonts w:ascii="Tahoma" w:hAnsi="Tahoma" w:cs="Tahoma"/>
          <w:b/>
          <w:bCs/>
          <w:sz w:val="18"/>
          <w:szCs w:val="18"/>
        </w:rPr>
      </w:pPr>
    </w:p>
    <w:p w:rsidR="004502BA" w:rsidRDefault="004502BA" w:rsidP="004502BA">
      <w:pPr>
        <w:rPr>
          <w:rFonts w:ascii="Tahoma" w:hAnsi="Tahoma" w:cs="Tahoma"/>
          <w:sz w:val="18"/>
          <w:szCs w:val="18"/>
        </w:rPr>
      </w:pPr>
      <w:r>
        <w:rPr>
          <w:rFonts w:ascii="Tahoma" w:hAnsi="Tahoma" w:cs="Tahoma"/>
          <w:b/>
          <w:bCs/>
          <w:sz w:val="18"/>
          <w:szCs w:val="18"/>
        </w:rPr>
        <w:t>V. Předpokládaný celkový objem peněžních prostředků vyčleněných v rozpočtu na podporu stanoveného účelu</w:t>
      </w:r>
    </w:p>
    <w:p w:rsidR="004502BA" w:rsidRDefault="004502BA" w:rsidP="004502BA">
      <w:pPr>
        <w:jc w:val="both"/>
        <w:rPr>
          <w:rFonts w:ascii="Tahoma" w:hAnsi="Tahoma" w:cs="Tahoma"/>
          <w:sz w:val="18"/>
          <w:szCs w:val="18"/>
        </w:rPr>
      </w:pPr>
      <w:r>
        <w:rPr>
          <w:rFonts w:ascii="Tahoma" w:hAnsi="Tahoma" w:cs="Tahoma"/>
          <w:bCs/>
          <w:sz w:val="18"/>
          <w:szCs w:val="18"/>
        </w:rPr>
        <w:t xml:space="preserve">Předpokládaný objem finančních prostředků na podporu kulturních aktivit na rok 2025 je stanoven </w:t>
      </w:r>
      <w:r>
        <w:rPr>
          <w:rFonts w:ascii="Tahoma" w:hAnsi="Tahoma" w:cs="Tahoma"/>
          <w:bCs/>
          <w:sz w:val="18"/>
          <w:szCs w:val="18"/>
        </w:rPr>
        <w:br/>
        <w:t>ve výši 7.400.000 Kč. Poskytnutí dotací a jejich konečná výše jsou podmíněny schválením finančních prostředků v rozpočtu města na rok 2025 Zastupitelstvem města Frýdku-Místku.</w:t>
      </w:r>
    </w:p>
    <w:p w:rsidR="004502BA" w:rsidRDefault="004502BA" w:rsidP="004502BA">
      <w:pPr>
        <w:ind w:left="360"/>
        <w:rPr>
          <w:rFonts w:ascii="Tahoma" w:hAnsi="Tahoma" w:cs="Tahoma"/>
          <w:b/>
          <w:bCs/>
          <w:sz w:val="18"/>
          <w:szCs w:val="18"/>
        </w:rPr>
      </w:pPr>
    </w:p>
    <w:p w:rsidR="004502BA" w:rsidRDefault="004502BA" w:rsidP="004502BA">
      <w:pPr>
        <w:rPr>
          <w:rFonts w:ascii="Tahoma" w:hAnsi="Tahoma" w:cs="Tahoma"/>
          <w:sz w:val="18"/>
          <w:szCs w:val="18"/>
        </w:rPr>
      </w:pPr>
      <w:r>
        <w:rPr>
          <w:rFonts w:ascii="Tahoma" w:hAnsi="Tahoma" w:cs="Tahoma"/>
          <w:b/>
          <w:bCs/>
          <w:sz w:val="18"/>
          <w:szCs w:val="18"/>
        </w:rPr>
        <w:t>VI. Výše dotace a výkonová kritéria pro její stanovení</w:t>
      </w:r>
    </w:p>
    <w:p w:rsidR="004502BA" w:rsidRDefault="004502BA" w:rsidP="004502BA">
      <w:pPr>
        <w:rPr>
          <w:rFonts w:ascii="Tahoma" w:hAnsi="Tahoma" w:cs="Tahoma"/>
          <w:sz w:val="18"/>
          <w:szCs w:val="18"/>
        </w:rPr>
      </w:pPr>
      <w:r>
        <w:rPr>
          <w:rFonts w:ascii="Tahoma" w:hAnsi="Tahoma" w:cs="Tahoma"/>
          <w:bCs/>
          <w:sz w:val="18"/>
          <w:szCs w:val="18"/>
        </w:rPr>
        <w:t xml:space="preserve">Maximální výše dotace je 800.000 Kč. Minimální výše dotace není stanovena. </w:t>
      </w:r>
    </w:p>
    <w:p w:rsidR="004502BA" w:rsidRDefault="004502BA" w:rsidP="004502BA">
      <w:pPr>
        <w:rPr>
          <w:rFonts w:ascii="Tahoma" w:hAnsi="Tahoma" w:cs="Tahoma"/>
          <w:sz w:val="18"/>
          <w:szCs w:val="18"/>
        </w:rPr>
      </w:pPr>
      <w:r>
        <w:rPr>
          <w:rFonts w:ascii="Tahoma" w:hAnsi="Tahoma" w:cs="Tahoma"/>
          <w:bCs/>
          <w:sz w:val="18"/>
          <w:szCs w:val="18"/>
        </w:rPr>
        <w:t xml:space="preserve">Kritéria pro stanovení výše </w:t>
      </w:r>
      <w:r>
        <w:rPr>
          <w:rFonts w:ascii="Tahoma" w:hAnsi="Tahoma" w:cs="Tahoma"/>
          <w:bCs/>
          <w:color w:val="000000"/>
          <w:sz w:val="18"/>
          <w:szCs w:val="18"/>
        </w:rPr>
        <w:t>dotace jsou:</w:t>
      </w:r>
    </w:p>
    <w:p w:rsidR="004502BA" w:rsidRDefault="004502BA" w:rsidP="004502BA">
      <w:pPr>
        <w:pStyle w:val="Odstavecseseznamem"/>
        <w:numPr>
          <w:ilvl w:val="0"/>
          <w:numId w:val="1"/>
        </w:numPr>
        <w:suppressAutoHyphens/>
        <w:spacing w:after="0" w:line="100" w:lineRule="atLeast"/>
        <w:rPr>
          <w:rFonts w:ascii="Tahoma" w:hAnsi="Tahoma" w:cs="Tahoma"/>
          <w:sz w:val="18"/>
          <w:szCs w:val="18"/>
        </w:rPr>
      </w:pPr>
      <w:r>
        <w:rPr>
          <w:rFonts w:ascii="Tahoma" w:hAnsi="Tahoma" w:cs="Tahoma"/>
          <w:bCs/>
          <w:color w:val="000000"/>
          <w:sz w:val="18"/>
          <w:szCs w:val="18"/>
          <w:lang w:eastAsia="cs-CZ"/>
        </w:rPr>
        <w:t xml:space="preserve">velikost cílové skupiny, </w:t>
      </w:r>
    </w:p>
    <w:p w:rsidR="004502BA" w:rsidRDefault="004502BA" w:rsidP="004502BA">
      <w:pPr>
        <w:pStyle w:val="Odstavecseseznamem"/>
        <w:numPr>
          <w:ilvl w:val="0"/>
          <w:numId w:val="1"/>
        </w:numPr>
        <w:suppressAutoHyphens/>
        <w:spacing w:after="0" w:line="100" w:lineRule="atLeast"/>
        <w:rPr>
          <w:rFonts w:ascii="Tahoma" w:hAnsi="Tahoma" w:cs="Tahoma"/>
          <w:sz w:val="18"/>
          <w:szCs w:val="18"/>
        </w:rPr>
      </w:pPr>
      <w:r>
        <w:rPr>
          <w:rFonts w:ascii="Tahoma" w:hAnsi="Tahoma" w:cs="Tahoma"/>
          <w:bCs/>
          <w:color w:val="000000"/>
          <w:sz w:val="18"/>
          <w:szCs w:val="18"/>
          <w:lang w:eastAsia="cs-CZ"/>
        </w:rPr>
        <w:t>kvalita a umělecká hodnota záměru,</w:t>
      </w:r>
    </w:p>
    <w:p w:rsidR="004502BA" w:rsidRDefault="004502BA" w:rsidP="004502BA">
      <w:pPr>
        <w:pStyle w:val="Odstavecseseznamem"/>
        <w:numPr>
          <w:ilvl w:val="0"/>
          <w:numId w:val="1"/>
        </w:numPr>
        <w:suppressAutoHyphens/>
        <w:spacing w:after="0" w:line="100" w:lineRule="atLeast"/>
        <w:rPr>
          <w:rFonts w:ascii="Tahoma" w:hAnsi="Tahoma" w:cs="Tahoma"/>
          <w:sz w:val="18"/>
          <w:szCs w:val="18"/>
        </w:rPr>
      </w:pPr>
      <w:r>
        <w:rPr>
          <w:rFonts w:ascii="Tahoma" w:hAnsi="Tahoma" w:cs="Tahoma"/>
          <w:bCs/>
          <w:color w:val="000000"/>
          <w:sz w:val="18"/>
          <w:szCs w:val="18"/>
          <w:lang w:eastAsia="cs-CZ"/>
        </w:rPr>
        <w:t>vzdělávací a společensko-sociální zaměření záměru,</w:t>
      </w:r>
    </w:p>
    <w:p w:rsidR="004502BA" w:rsidRDefault="004502BA" w:rsidP="004502BA">
      <w:pPr>
        <w:pStyle w:val="Odstavecseseznamem"/>
        <w:numPr>
          <w:ilvl w:val="0"/>
          <w:numId w:val="1"/>
        </w:numPr>
        <w:suppressAutoHyphens/>
        <w:spacing w:after="0" w:line="100" w:lineRule="atLeast"/>
        <w:rPr>
          <w:rFonts w:ascii="Tahoma" w:hAnsi="Tahoma" w:cs="Tahoma"/>
          <w:sz w:val="18"/>
          <w:szCs w:val="18"/>
        </w:rPr>
      </w:pPr>
      <w:r>
        <w:rPr>
          <w:rFonts w:ascii="Tahoma" w:hAnsi="Tahoma" w:cs="Tahoma"/>
          <w:bCs/>
          <w:color w:val="000000"/>
          <w:sz w:val="18"/>
          <w:szCs w:val="18"/>
          <w:lang w:eastAsia="cs-CZ"/>
        </w:rPr>
        <w:t>přiměřenost, účelnost a hospodárnost projektu,</w:t>
      </w:r>
    </w:p>
    <w:p w:rsidR="004502BA" w:rsidRDefault="004502BA" w:rsidP="004502BA">
      <w:pPr>
        <w:pStyle w:val="Odstavecseseznamem"/>
        <w:numPr>
          <w:ilvl w:val="0"/>
          <w:numId w:val="1"/>
        </w:numPr>
        <w:suppressAutoHyphens/>
        <w:spacing w:after="0" w:line="100" w:lineRule="atLeast"/>
        <w:rPr>
          <w:rFonts w:ascii="Tahoma" w:hAnsi="Tahoma" w:cs="Tahoma"/>
          <w:sz w:val="18"/>
          <w:szCs w:val="18"/>
        </w:rPr>
      </w:pPr>
      <w:r>
        <w:rPr>
          <w:rFonts w:ascii="Tahoma" w:hAnsi="Tahoma" w:cs="Tahoma"/>
          <w:bCs/>
          <w:color w:val="000000"/>
          <w:sz w:val="18"/>
          <w:szCs w:val="18"/>
          <w:lang w:eastAsia="cs-CZ"/>
        </w:rPr>
        <w:t>připravenost projektu,</w:t>
      </w:r>
    </w:p>
    <w:p w:rsidR="004502BA" w:rsidRDefault="004502BA" w:rsidP="004502BA">
      <w:pPr>
        <w:pStyle w:val="Odstavecseseznamem"/>
        <w:numPr>
          <w:ilvl w:val="0"/>
          <w:numId w:val="1"/>
        </w:numPr>
        <w:suppressAutoHyphens/>
        <w:spacing w:after="0" w:line="100" w:lineRule="atLeast"/>
        <w:rPr>
          <w:rFonts w:ascii="Tahoma" w:hAnsi="Tahoma" w:cs="Tahoma"/>
          <w:sz w:val="18"/>
          <w:szCs w:val="18"/>
        </w:rPr>
      </w:pPr>
      <w:r>
        <w:rPr>
          <w:rFonts w:ascii="Tahoma" w:hAnsi="Tahoma" w:cs="Tahoma"/>
          <w:bCs/>
          <w:color w:val="000000"/>
          <w:sz w:val="18"/>
          <w:szCs w:val="18"/>
          <w:lang w:eastAsia="cs-CZ"/>
        </w:rPr>
        <w:t>vykázané výsledky v dosavadní činnosti žadatele,</w:t>
      </w:r>
    </w:p>
    <w:p w:rsidR="004502BA" w:rsidRDefault="004502BA" w:rsidP="004502BA">
      <w:pPr>
        <w:suppressAutoHyphens/>
        <w:spacing w:line="100" w:lineRule="atLeast"/>
        <w:rPr>
          <w:rFonts w:ascii="Tahoma" w:hAnsi="Tahoma" w:cs="Tahoma"/>
          <w:sz w:val="18"/>
          <w:szCs w:val="18"/>
        </w:rPr>
      </w:pPr>
    </w:p>
    <w:p w:rsidR="004502BA" w:rsidRDefault="004502BA" w:rsidP="004502BA">
      <w:pPr>
        <w:rPr>
          <w:rFonts w:ascii="Tahoma" w:hAnsi="Tahoma" w:cs="Tahoma"/>
          <w:sz w:val="18"/>
          <w:szCs w:val="18"/>
          <w:lang w:eastAsia="zh-CN"/>
        </w:rPr>
      </w:pPr>
      <w:r>
        <w:rPr>
          <w:rFonts w:ascii="Tahoma" w:hAnsi="Tahoma" w:cs="Tahoma"/>
          <w:b/>
          <w:bCs/>
          <w:sz w:val="18"/>
          <w:szCs w:val="18"/>
        </w:rPr>
        <w:t>VII. Vymezení okruhu žadatelů</w:t>
      </w:r>
    </w:p>
    <w:p w:rsidR="004502BA" w:rsidRDefault="004502BA" w:rsidP="004502BA">
      <w:pPr>
        <w:pStyle w:val="WW-Tlotextu"/>
        <w:spacing w:after="0"/>
        <w:rPr>
          <w:rFonts w:ascii="Tahoma" w:hAnsi="Tahoma" w:cs="Tahoma"/>
          <w:sz w:val="18"/>
          <w:szCs w:val="18"/>
        </w:rPr>
      </w:pPr>
      <w:r>
        <w:rPr>
          <w:rFonts w:ascii="Tahoma" w:hAnsi="Tahoma" w:cs="Tahoma"/>
          <w:sz w:val="18"/>
          <w:szCs w:val="18"/>
        </w:rPr>
        <w:t xml:space="preserve">Žadatelem může být kterákoliv plně svéprávná fyzická osoba nebo právnická osoba, bez ohledu na státní příslušnost, bydliště či sídlo, jejíž podporovaný projekt bude realizován na území města nebo mimo území města </w:t>
      </w:r>
      <w:r>
        <w:rPr>
          <w:rFonts w:ascii="Tahoma" w:hAnsi="Tahoma" w:cs="Tahoma"/>
          <w:sz w:val="18"/>
          <w:szCs w:val="18"/>
        </w:rPr>
        <w:br/>
        <w:t>s tím, že výstupy podporovaného projektu musí být využity na území města anebo prezentuje město v rámci České republiky či zahraničí.</w:t>
      </w:r>
    </w:p>
    <w:p w:rsidR="004502BA" w:rsidRDefault="004502BA" w:rsidP="004502BA">
      <w:pPr>
        <w:pStyle w:val="WW-Tlotextu"/>
        <w:spacing w:after="0"/>
        <w:jc w:val="left"/>
        <w:rPr>
          <w:rFonts w:ascii="Tahoma" w:hAnsi="Tahoma" w:cs="Tahoma"/>
          <w:sz w:val="18"/>
          <w:szCs w:val="18"/>
        </w:rPr>
      </w:pPr>
      <w:r>
        <w:rPr>
          <w:rFonts w:ascii="Tahoma" w:hAnsi="Tahoma" w:cs="Tahoma"/>
          <w:sz w:val="18"/>
          <w:szCs w:val="18"/>
        </w:rPr>
        <w:t>O dotaci nemohou žádat právnické osoby v likvidaci a osoby, vůči nimž je vedeno insolvenční řízení.</w:t>
      </w:r>
    </w:p>
    <w:p w:rsidR="004502BA" w:rsidRDefault="004502BA" w:rsidP="004502BA">
      <w:pPr>
        <w:pStyle w:val="WW-Tlotextu"/>
        <w:spacing w:after="0"/>
        <w:jc w:val="left"/>
        <w:rPr>
          <w:rFonts w:ascii="Tahoma" w:hAnsi="Tahoma" w:cs="Tahoma"/>
          <w:sz w:val="18"/>
          <w:szCs w:val="18"/>
        </w:rPr>
      </w:pPr>
      <w:r>
        <w:rPr>
          <w:rFonts w:ascii="Tahoma" w:hAnsi="Tahoma" w:cs="Tahoma"/>
          <w:sz w:val="18"/>
          <w:szCs w:val="18"/>
        </w:rPr>
        <w:t>O dotaci nemohou žádat politické strany a politická hnutí podle zákona č. 424/1991 Sb., a sdružování v politických stranách a v politických hnutích a příspěvkové organizace zřízené městem.</w:t>
      </w:r>
    </w:p>
    <w:p w:rsidR="004502BA" w:rsidRDefault="004502BA" w:rsidP="004502BA">
      <w:pPr>
        <w:rPr>
          <w:rFonts w:ascii="Tahoma" w:hAnsi="Tahoma" w:cs="Tahoma"/>
          <w:b/>
          <w:bCs/>
          <w:sz w:val="18"/>
          <w:szCs w:val="18"/>
        </w:rPr>
      </w:pPr>
    </w:p>
    <w:p w:rsidR="004502BA" w:rsidRDefault="004502BA" w:rsidP="004502BA">
      <w:pPr>
        <w:rPr>
          <w:rFonts w:ascii="Tahoma" w:hAnsi="Tahoma" w:cs="Tahoma"/>
          <w:sz w:val="18"/>
          <w:szCs w:val="18"/>
        </w:rPr>
      </w:pPr>
      <w:r>
        <w:rPr>
          <w:rFonts w:ascii="Tahoma" w:hAnsi="Tahoma" w:cs="Tahoma"/>
          <w:b/>
          <w:bCs/>
          <w:sz w:val="18"/>
          <w:szCs w:val="18"/>
        </w:rPr>
        <w:t>VIII.  Lhůty pro podání žádosti</w:t>
      </w:r>
    </w:p>
    <w:p w:rsidR="004502BA" w:rsidRDefault="004502BA" w:rsidP="004502BA">
      <w:pPr>
        <w:tabs>
          <w:tab w:val="left" w:pos="426"/>
        </w:tabs>
        <w:jc w:val="both"/>
        <w:rPr>
          <w:rFonts w:ascii="Tahoma" w:hAnsi="Tahoma" w:cs="Tahoma"/>
          <w:bCs/>
          <w:sz w:val="18"/>
          <w:szCs w:val="18"/>
        </w:rPr>
      </w:pPr>
      <w:r>
        <w:rPr>
          <w:rFonts w:ascii="Tahoma" w:hAnsi="Tahoma" w:cs="Tahoma"/>
          <w:bCs/>
          <w:sz w:val="18"/>
          <w:szCs w:val="18"/>
        </w:rPr>
        <w:t xml:space="preserve">Řádně vyplněná žádost o poskytnutí dotace, jejíž vzor je přílohou č. 1 tohoto programu (formuláře: Obecná část </w:t>
      </w:r>
      <w:r>
        <w:rPr>
          <w:rFonts w:ascii="Tahoma" w:hAnsi="Tahoma" w:cs="Tahoma"/>
          <w:bCs/>
          <w:sz w:val="18"/>
          <w:szCs w:val="18"/>
        </w:rPr>
        <w:br/>
        <w:t xml:space="preserve">a dle typu žádosti buď příloha – Celoroční činnost nebo </w:t>
      </w:r>
      <w:proofErr w:type="gramStart"/>
      <w:r>
        <w:rPr>
          <w:rFonts w:ascii="Tahoma" w:hAnsi="Tahoma" w:cs="Tahoma"/>
          <w:bCs/>
          <w:sz w:val="18"/>
          <w:szCs w:val="18"/>
        </w:rPr>
        <w:t>příloha -Jednorázová</w:t>
      </w:r>
      <w:proofErr w:type="gramEnd"/>
      <w:r>
        <w:rPr>
          <w:rFonts w:ascii="Tahoma" w:hAnsi="Tahoma" w:cs="Tahoma"/>
          <w:bCs/>
          <w:sz w:val="18"/>
          <w:szCs w:val="18"/>
        </w:rPr>
        <w:t xml:space="preserve"> akce), se všemi povinnými přílohami:  </w:t>
      </w:r>
    </w:p>
    <w:p w:rsidR="004502BA" w:rsidRDefault="004502BA" w:rsidP="004502BA">
      <w:pPr>
        <w:tabs>
          <w:tab w:val="left" w:pos="426"/>
        </w:tabs>
        <w:jc w:val="both"/>
        <w:rPr>
          <w:rFonts w:ascii="Tahoma" w:hAnsi="Tahoma" w:cs="Tahoma"/>
          <w:bCs/>
          <w:sz w:val="18"/>
          <w:szCs w:val="18"/>
        </w:rPr>
      </w:pPr>
    </w:p>
    <w:p w:rsidR="004502BA" w:rsidRDefault="004502BA" w:rsidP="004502BA">
      <w:pPr>
        <w:numPr>
          <w:ilvl w:val="0"/>
          <w:numId w:val="2"/>
        </w:numPr>
        <w:tabs>
          <w:tab w:val="left" w:pos="426"/>
        </w:tabs>
        <w:jc w:val="both"/>
        <w:rPr>
          <w:rFonts w:ascii="Tahoma" w:hAnsi="Tahoma" w:cs="Tahoma"/>
          <w:bCs/>
          <w:sz w:val="18"/>
          <w:szCs w:val="18"/>
        </w:rPr>
      </w:pPr>
      <w:r>
        <w:rPr>
          <w:rFonts w:ascii="Tahoma" w:hAnsi="Tahoma" w:cs="Tahoma"/>
          <w:bCs/>
          <w:sz w:val="18"/>
          <w:szCs w:val="18"/>
        </w:rPr>
        <w:lastRenderedPageBreak/>
        <w:t>zakladatelské právní jednání (stanovy, zakladatelská listina, společenská smlouva apod.),</w:t>
      </w:r>
    </w:p>
    <w:p w:rsidR="004502BA" w:rsidRDefault="004502BA" w:rsidP="004502BA">
      <w:pPr>
        <w:numPr>
          <w:ilvl w:val="0"/>
          <w:numId w:val="2"/>
        </w:numPr>
        <w:tabs>
          <w:tab w:val="left" w:pos="426"/>
        </w:tabs>
        <w:jc w:val="both"/>
        <w:rPr>
          <w:rFonts w:ascii="Tahoma" w:hAnsi="Tahoma" w:cs="Tahoma"/>
          <w:bCs/>
          <w:sz w:val="18"/>
          <w:szCs w:val="18"/>
        </w:rPr>
      </w:pPr>
      <w:r>
        <w:rPr>
          <w:rFonts w:ascii="Tahoma" w:hAnsi="Tahoma" w:cs="Tahoma"/>
          <w:bCs/>
          <w:sz w:val="18"/>
          <w:szCs w:val="18"/>
        </w:rPr>
        <w:t>výpis z veřejného rejstříku, (pokud je žadatel zapsán),</w:t>
      </w:r>
    </w:p>
    <w:p w:rsidR="004502BA" w:rsidRDefault="004502BA" w:rsidP="004502BA">
      <w:pPr>
        <w:numPr>
          <w:ilvl w:val="0"/>
          <w:numId w:val="2"/>
        </w:numPr>
        <w:tabs>
          <w:tab w:val="left" w:pos="426"/>
        </w:tabs>
        <w:jc w:val="both"/>
        <w:rPr>
          <w:rFonts w:ascii="Tahoma" w:hAnsi="Tahoma" w:cs="Tahoma"/>
          <w:bCs/>
          <w:sz w:val="18"/>
          <w:szCs w:val="18"/>
        </w:rPr>
      </w:pPr>
      <w:r>
        <w:rPr>
          <w:rFonts w:ascii="Tahoma" w:hAnsi="Tahoma" w:cs="Tahoma"/>
          <w:bCs/>
          <w:sz w:val="18"/>
          <w:szCs w:val="18"/>
        </w:rPr>
        <w:t xml:space="preserve">výpis z evidence skutečných majitelů, </w:t>
      </w:r>
    </w:p>
    <w:p w:rsidR="004502BA" w:rsidRDefault="004502BA" w:rsidP="004502BA">
      <w:pPr>
        <w:numPr>
          <w:ilvl w:val="0"/>
          <w:numId w:val="2"/>
        </w:numPr>
        <w:tabs>
          <w:tab w:val="left" w:pos="426"/>
        </w:tabs>
        <w:jc w:val="both"/>
        <w:rPr>
          <w:rFonts w:ascii="Tahoma" w:hAnsi="Tahoma" w:cs="Tahoma"/>
          <w:bCs/>
          <w:sz w:val="18"/>
          <w:szCs w:val="18"/>
        </w:rPr>
      </w:pPr>
      <w:r>
        <w:rPr>
          <w:rFonts w:ascii="Tahoma" w:hAnsi="Tahoma" w:cs="Tahoma"/>
          <w:bCs/>
          <w:sz w:val="18"/>
          <w:szCs w:val="18"/>
        </w:rPr>
        <w:t xml:space="preserve">smlouva o vedení bankovního účtu, </w:t>
      </w:r>
    </w:p>
    <w:p w:rsidR="004502BA" w:rsidRDefault="004502BA" w:rsidP="004502BA">
      <w:pPr>
        <w:tabs>
          <w:tab w:val="left" w:pos="426"/>
        </w:tabs>
        <w:jc w:val="both"/>
        <w:rPr>
          <w:rFonts w:ascii="Tahoma" w:hAnsi="Tahoma" w:cs="Tahoma"/>
          <w:bCs/>
          <w:sz w:val="18"/>
          <w:szCs w:val="18"/>
        </w:rPr>
      </w:pPr>
      <w:r>
        <w:rPr>
          <w:rFonts w:ascii="Tahoma" w:hAnsi="Tahoma" w:cs="Tahoma"/>
          <w:bCs/>
          <w:sz w:val="18"/>
          <w:szCs w:val="18"/>
        </w:rPr>
        <w:t>musí být doručena osobně nebo prostřednictvím poskytovatele poštovních služeb na podatelnu Magistrátu města Frýdku-Místku, anebo elektronicky do datové schránky města, ID datové schránky: w4wbu9s, a to v termínech:</w:t>
      </w:r>
    </w:p>
    <w:p w:rsidR="004502BA" w:rsidRDefault="004502BA" w:rsidP="004502BA">
      <w:pPr>
        <w:tabs>
          <w:tab w:val="left" w:pos="426"/>
        </w:tabs>
        <w:jc w:val="both"/>
        <w:rPr>
          <w:rFonts w:ascii="Tahoma" w:hAnsi="Tahoma" w:cs="Tahoma"/>
          <w:sz w:val="18"/>
          <w:szCs w:val="18"/>
        </w:rPr>
      </w:pPr>
      <w:r>
        <w:rPr>
          <w:rFonts w:ascii="Tahoma" w:hAnsi="Tahoma" w:cs="Tahoma"/>
          <w:bCs/>
          <w:sz w:val="18"/>
          <w:szCs w:val="18"/>
        </w:rPr>
        <w:t>a) od 1. 10. 2024 do 31. 10. 2024,</w:t>
      </w:r>
    </w:p>
    <w:p w:rsidR="004502BA" w:rsidRDefault="004502BA" w:rsidP="004502BA">
      <w:pPr>
        <w:tabs>
          <w:tab w:val="left" w:pos="426"/>
        </w:tabs>
        <w:rPr>
          <w:rFonts w:ascii="Tahoma" w:hAnsi="Tahoma" w:cs="Tahoma"/>
          <w:sz w:val="18"/>
          <w:szCs w:val="18"/>
        </w:rPr>
      </w:pPr>
      <w:r>
        <w:rPr>
          <w:rFonts w:ascii="Tahoma" w:hAnsi="Tahoma" w:cs="Tahoma"/>
          <w:bCs/>
          <w:sz w:val="18"/>
          <w:szCs w:val="18"/>
        </w:rPr>
        <w:t>b) od 1. 11. 2024 do 31. 12. 2024,</w:t>
      </w:r>
    </w:p>
    <w:p w:rsidR="004502BA" w:rsidRDefault="004502BA" w:rsidP="004502BA">
      <w:pPr>
        <w:tabs>
          <w:tab w:val="left" w:pos="426"/>
        </w:tabs>
        <w:rPr>
          <w:rFonts w:ascii="Tahoma" w:hAnsi="Tahoma" w:cs="Tahoma"/>
          <w:sz w:val="18"/>
          <w:szCs w:val="18"/>
        </w:rPr>
      </w:pPr>
      <w:r>
        <w:rPr>
          <w:rFonts w:ascii="Tahoma" w:hAnsi="Tahoma" w:cs="Tahoma"/>
          <w:bCs/>
          <w:sz w:val="18"/>
          <w:szCs w:val="18"/>
        </w:rPr>
        <w:t xml:space="preserve">c) od 1. 1. 2025 do 31. 3. 2025. </w:t>
      </w:r>
    </w:p>
    <w:p w:rsidR="004502BA" w:rsidRDefault="004502BA" w:rsidP="004502BA">
      <w:pPr>
        <w:tabs>
          <w:tab w:val="left" w:pos="426"/>
        </w:tabs>
        <w:jc w:val="both"/>
        <w:rPr>
          <w:rFonts w:ascii="Tahoma" w:hAnsi="Tahoma" w:cs="Tahoma"/>
          <w:sz w:val="18"/>
          <w:szCs w:val="18"/>
        </w:rPr>
      </w:pPr>
      <w:r>
        <w:rPr>
          <w:rFonts w:ascii="Tahoma" w:hAnsi="Tahoma" w:cs="Tahoma"/>
          <w:bCs/>
          <w:sz w:val="18"/>
          <w:szCs w:val="18"/>
        </w:rPr>
        <w:t xml:space="preserve">Lhůta je zachována, pokud byla zásilka s žádostí podána nejpozději poslední den lhůty k přepravě </w:t>
      </w:r>
      <w:r>
        <w:rPr>
          <w:rFonts w:ascii="Tahoma" w:hAnsi="Tahoma" w:cs="Tahoma"/>
          <w:bCs/>
          <w:sz w:val="18"/>
          <w:szCs w:val="18"/>
        </w:rPr>
        <w:br/>
        <w:t>u poskytovatele poštovních služeb.</w:t>
      </w:r>
    </w:p>
    <w:p w:rsidR="004502BA" w:rsidRDefault="004502BA" w:rsidP="004502BA">
      <w:pPr>
        <w:ind w:left="360"/>
        <w:rPr>
          <w:rFonts w:ascii="Tahoma" w:hAnsi="Tahoma" w:cs="Tahoma"/>
          <w:bCs/>
          <w:sz w:val="18"/>
          <w:szCs w:val="18"/>
        </w:rPr>
      </w:pPr>
    </w:p>
    <w:p w:rsidR="004502BA" w:rsidRDefault="004502BA" w:rsidP="004502BA">
      <w:pPr>
        <w:jc w:val="both"/>
        <w:outlineLvl w:val="1"/>
        <w:rPr>
          <w:rFonts w:ascii="Tahoma" w:hAnsi="Tahoma" w:cs="Tahoma"/>
          <w:bCs/>
          <w:sz w:val="18"/>
          <w:szCs w:val="18"/>
        </w:rPr>
      </w:pPr>
      <w:r>
        <w:rPr>
          <w:rFonts w:ascii="Tahoma" w:hAnsi="Tahoma" w:cs="Tahoma"/>
          <w:bCs/>
          <w:sz w:val="18"/>
          <w:szCs w:val="18"/>
        </w:rPr>
        <w:t>V případě, že žádost bude vykazovat nedostatky, zaměstnanec města vyzve žadatele k opravě či doplnění žádosti. Oprava či doplnění žádosti musí být provedeny ve lhůtě pro podání žádosti.</w:t>
      </w:r>
    </w:p>
    <w:p w:rsidR="004502BA" w:rsidRDefault="004502BA" w:rsidP="004502BA">
      <w:pPr>
        <w:ind w:left="360"/>
        <w:rPr>
          <w:rFonts w:ascii="Tahoma" w:hAnsi="Tahoma" w:cs="Tahoma"/>
          <w:bCs/>
          <w:sz w:val="18"/>
          <w:szCs w:val="18"/>
        </w:rPr>
      </w:pPr>
    </w:p>
    <w:p w:rsidR="004502BA" w:rsidRDefault="004502BA" w:rsidP="004502BA">
      <w:pPr>
        <w:rPr>
          <w:rFonts w:ascii="Tahoma" w:hAnsi="Tahoma" w:cs="Tahoma"/>
          <w:sz w:val="18"/>
          <w:szCs w:val="18"/>
        </w:rPr>
      </w:pPr>
      <w:r>
        <w:rPr>
          <w:rFonts w:ascii="Tahoma" w:hAnsi="Tahoma" w:cs="Tahoma"/>
          <w:b/>
          <w:bCs/>
          <w:sz w:val="18"/>
          <w:szCs w:val="18"/>
        </w:rPr>
        <w:t>IX. Formální kritéria pro hodnocení žádosti</w:t>
      </w:r>
    </w:p>
    <w:p w:rsidR="004502BA" w:rsidRDefault="004502BA" w:rsidP="004502BA">
      <w:pPr>
        <w:pStyle w:val="Odstavecseseznamem"/>
        <w:numPr>
          <w:ilvl w:val="0"/>
          <w:numId w:val="3"/>
        </w:numPr>
        <w:suppressAutoHyphens/>
        <w:spacing w:after="0" w:line="100" w:lineRule="atLeast"/>
        <w:jc w:val="both"/>
        <w:rPr>
          <w:rFonts w:ascii="Tahoma" w:hAnsi="Tahoma" w:cs="Tahoma"/>
          <w:sz w:val="18"/>
          <w:szCs w:val="18"/>
        </w:rPr>
      </w:pPr>
      <w:r>
        <w:rPr>
          <w:rFonts w:ascii="Tahoma" w:hAnsi="Tahoma" w:cs="Tahoma"/>
          <w:sz w:val="18"/>
          <w:szCs w:val="18"/>
          <w:lang w:eastAsia="cs-CZ"/>
        </w:rPr>
        <w:t>žádost nesmí být v rozporu s tímto programem,</w:t>
      </w:r>
    </w:p>
    <w:p w:rsidR="004502BA" w:rsidRDefault="004502BA" w:rsidP="004502BA">
      <w:pPr>
        <w:pStyle w:val="Odstavecseseznamem"/>
        <w:numPr>
          <w:ilvl w:val="0"/>
          <w:numId w:val="3"/>
        </w:numPr>
        <w:suppressAutoHyphens/>
        <w:spacing w:after="0" w:line="100" w:lineRule="atLeast"/>
        <w:ind w:left="709" w:hanging="206"/>
        <w:jc w:val="both"/>
        <w:rPr>
          <w:rFonts w:ascii="Tahoma" w:hAnsi="Tahoma" w:cs="Tahoma"/>
          <w:sz w:val="18"/>
          <w:szCs w:val="18"/>
        </w:rPr>
      </w:pPr>
      <w:r>
        <w:rPr>
          <w:rFonts w:ascii="Tahoma" w:hAnsi="Tahoma" w:cs="Tahoma"/>
          <w:sz w:val="18"/>
          <w:szCs w:val="18"/>
          <w:lang w:eastAsia="cs-CZ"/>
        </w:rPr>
        <w:t>žádost nesmí být podána jakýmkoli jiným způsobem (např. faxem nebo pouze e-mailem) nebo být doručena na jinou adresu,</w:t>
      </w:r>
    </w:p>
    <w:p w:rsidR="004502BA" w:rsidRDefault="004502BA" w:rsidP="004502BA">
      <w:pPr>
        <w:pStyle w:val="Odstavecseseznamem"/>
        <w:numPr>
          <w:ilvl w:val="0"/>
          <w:numId w:val="3"/>
        </w:numPr>
        <w:suppressAutoHyphens/>
        <w:spacing w:after="0" w:line="100" w:lineRule="atLeast"/>
        <w:jc w:val="both"/>
        <w:rPr>
          <w:rFonts w:ascii="Tahoma" w:hAnsi="Tahoma" w:cs="Tahoma"/>
          <w:sz w:val="18"/>
          <w:szCs w:val="18"/>
        </w:rPr>
      </w:pPr>
      <w:r>
        <w:rPr>
          <w:rFonts w:ascii="Tahoma" w:hAnsi="Tahoma" w:cs="Tahoma"/>
          <w:sz w:val="18"/>
          <w:szCs w:val="18"/>
          <w:lang w:eastAsia="cs-CZ"/>
        </w:rPr>
        <w:t>žádost musí být podána v daném termínu pro předložení žádosti,</w:t>
      </w:r>
    </w:p>
    <w:p w:rsidR="004502BA" w:rsidRDefault="004502BA" w:rsidP="004502BA">
      <w:pPr>
        <w:pStyle w:val="Odstavecseseznamem"/>
        <w:numPr>
          <w:ilvl w:val="0"/>
          <w:numId w:val="3"/>
        </w:numPr>
        <w:suppressAutoHyphens/>
        <w:spacing w:after="0" w:line="100" w:lineRule="atLeast"/>
        <w:ind w:left="709" w:hanging="206"/>
        <w:jc w:val="both"/>
        <w:rPr>
          <w:rFonts w:ascii="Tahoma" w:hAnsi="Tahoma" w:cs="Tahoma"/>
          <w:sz w:val="18"/>
          <w:szCs w:val="18"/>
        </w:rPr>
      </w:pPr>
      <w:r>
        <w:rPr>
          <w:rFonts w:ascii="Tahoma" w:hAnsi="Tahoma" w:cs="Tahoma"/>
          <w:sz w:val="18"/>
          <w:szCs w:val="18"/>
          <w:lang w:eastAsia="cs-CZ"/>
        </w:rPr>
        <w:t>žádost musí být podána na patřičném formuláři, doplněna všemi požadovanými informacemi, podepsána všemi oprávněnými osobami a doložena všemi povinnými přílohami,</w:t>
      </w:r>
    </w:p>
    <w:p w:rsidR="004502BA" w:rsidRDefault="004502BA" w:rsidP="004502BA">
      <w:pPr>
        <w:pStyle w:val="Odstavecseseznamem"/>
        <w:numPr>
          <w:ilvl w:val="0"/>
          <w:numId w:val="3"/>
        </w:numPr>
        <w:jc w:val="both"/>
        <w:rPr>
          <w:rFonts w:ascii="Tahoma" w:hAnsi="Tahoma" w:cs="Tahoma"/>
          <w:sz w:val="18"/>
          <w:szCs w:val="18"/>
        </w:rPr>
      </w:pPr>
      <w:r>
        <w:rPr>
          <w:rFonts w:ascii="Tahoma" w:hAnsi="Tahoma" w:cs="Tahoma"/>
          <w:sz w:val="18"/>
          <w:szCs w:val="18"/>
        </w:rPr>
        <w:t>žadatel musí mít předcházející dotaci vyúčtovanou v řádném termínu,</w:t>
      </w:r>
    </w:p>
    <w:p w:rsidR="004502BA" w:rsidRDefault="004502BA" w:rsidP="004502BA">
      <w:pPr>
        <w:pStyle w:val="Odstavecseseznamem"/>
        <w:numPr>
          <w:ilvl w:val="0"/>
          <w:numId w:val="3"/>
        </w:numPr>
        <w:suppressAutoHyphens/>
        <w:spacing w:after="0" w:line="100" w:lineRule="atLeast"/>
        <w:jc w:val="both"/>
        <w:rPr>
          <w:rFonts w:ascii="Tahoma" w:hAnsi="Tahoma" w:cs="Tahoma"/>
          <w:sz w:val="18"/>
          <w:szCs w:val="18"/>
        </w:rPr>
      </w:pPr>
      <w:r>
        <w:rPr>
          <w:rFonts w:ascii="Tahoma" w:hAnsi="Tahoma" w:cs="Tahoma"/>
          <w:sz w:val="18"/>
          <w:szCs w:val="18"/>
          <w:lang w:eastAsia="cs-CZ"/>
        </w:rPr>
        <w:t>žadatel nesmí mít k termínu podání žádosti vůči městu neuhrazené finanční závazky po lhůtě splatnosti,</w:t>
      </w:r>
    </w:p>
    <w:p w:rsidR="004502BA" w:rsidRDefault="004502BA" w:rsidP="004502BA">
      <w:pPr>
        <w:pStyle w:val="Odstavecseseznamem"/>
        <w:numPr>
          <w:ilvl w:val="0"/>
          <w:numId w:val="3"/>
        </w:numPr>
        <w:suppressAutoHyphens/>
        <w:spacing w:after="0" w:line="100" w:lineRule="atLeast"/>
        <w:jc w:val="both"/>
        <w:rPr>
          <w:rFonts w:ascii="Tahoma" w:hAnsi="Tahoma" w:cs="Tahoma"/>
          <w:sz w:val="18"/>
          <w:szCs w:val="18"/>
        </w:rPr>
      </w:pPr>
      <w:r>
        <w:rPr>
          <w:rFonts w:ascii="Tahoma" w:hAnsi="Tahoma" w:cs="Tahoma"/>
          <w:sz w:val="18"/>
          <w:szCs w:val="18"/>
        </w:rPr>
        <w:t>žádost nesmí být podána na spolufinancování z jiné veřejné finanční podpory poskytnuté městem,</w:t>
      </w:r>
    </w:p>
    <w:p w:rsidR="004502BA" w:rsidRDefault="004502BA" w:rsidP="004502BA">
      <w:pPr>
        <w:pStyle w:val="Odstavecseseznamem"/>
        <w:numPr>
          <w:ilvl w:val="0"/>
          <w:numId w:val="3"/>
        </w:numPr>
        <w:suppressAutoHyphens/>
        <w:spacing w:after="0" w:line="100" w:lineRule="atLeast"/>
        <w:ind w:left="709" w:hanging="206"/>
        <w:jc w:val="both"/>
        <w:rPr>
          <w:rFonts w:ascii="Tahoma" w:hAnsi="Tahoma" w:cs="Tahoma"/>
          <w:sz w:val="18"/>
          <w:szCs w:val="18"/>
          <w:lang w:eastAsia="cs-CZ"/>
        </w:rPr>
      </w:pPr>
      <w:r>
        <w:rPr>
          <w:rFonts w:ascii="Tahoma" w:hAnsi="Tahoma" w:cs="Tahoma"/>
          <w:sz w:val="18"/>
          <w:szCs w:val="18"/>
          <w:lang w:eastAsia="cs-CZ"/>
        </w:rPr>
        <w:t>žádost o dotaci na celoroční činnost spočívající v pořádání více jednorázových akcí či cyklu akcí musí obsahovat dramaturgii jednotlivých akcí,</w:t>
      </w:r>
    </w:p>
    <w:p w:rsidR="004502BA" w:rsidRDefault="004502BA" w:rsidP="004502BA">
      <w:pPr>
        <w:pStyle w:val="Odstavecseseznamem"/>
        <w:numPr>
          <w:ilvl w:val="0"/>
          <w:numId w:val="3"/>
        </w:numPr>
        <w:suppressAutoHyphens/>
        <w:spacing w:after="0" w:line="100" w:lineRule="atLeast"/>
        <w:ind w:left="709" w:hanging="206"/>
        <w:jc w:val="both"/>
        <w:rPr>
          <w:rFonts w:ascii="Tahoma" w:hAnsi="Tahoma" w:cs="Tahoma"/>
          <w:sz w:val="18"/>
          <w:szCs w:val="18"/>
          <w:lang w:eastAsia="cs-CZ"/>
        </w:rPr>
      </w:pPr>
      <w:r>
        <w:rPr>
          <w:rFonts w:ascii="Tahoma" w:hAnsi="Tahoma" w:cs="Tahoma"/>
          <w:sz w:val="18"/>
          <w:szCs w:val="18"/>
          <w:lang w:eastAsia="cs-CZ"/>
        </w:rPr>
        <w:t>žádost o dotaci na jednorázovou akci musí obsahovat konkrétní místo a termín konání akce.</w:t>
      </w:r>
    </w:p>
    <w:p w:rsidR="004502BA" w:rsidRDefault="004502BA" w:rsidP="004502BA">
      <w:pPr>
        <w:pStyle w:val="Odstavecseseznamem"/>
        <w:suppressAutoHyphens/>
        <w:spacing w:after="0" w:line="100" w:lineRule="atLeast"/>
        <w:ind w:left="709"/>
        <w:jc w:val="both"/>
        <w:rPr>
          <w:rFonts w:ascii="Tahoma" w:hAnsi="Tahoma" w:cs="Tahoma"/>
          <w:sz w:val="18"/>
          <w:szCs w:val="18"/>
          <w:lang w:eastAsia="cs-CZ"/>
        </w:rPr>
      </w:pPr>
    </w:p>
    <w:p w:rsidR="004502BA" w:rsidRDefault="004502BA" w:rsidP="004502BA">
      <w:pPr>
        <w:rPr>
          <w:rFonts w:ascii="Tahoma" w:hAnsi="Tahoma" w:cs="Tahoma"/>
          <w:sz w:val="18"/>
          <w:szCs w:val="18"/>
        </w:rPr>
      </w:pPr>
      <w:r>
        <w:rPr>
          <w:rFonts w:ascii="Tahoma" w:hAnsi="Tahoma" w:cs="Tahoma"/>
          <w:sz w:val="18"/>
          <w:szCs w:val="18"/>
        </w:rPr>
        <w:t>V případě porušení některého z kritérií bude žádost vyřazena a nebude posuzována.</w:t>
      </w:r>
    </w:p>
    <w:p w:rsidR="004502BA" w:rsidRDefault="004502BA" w:rsidP="004502BA">
      <w:pPr>
        <w:ind w:left="360"/>
        <w:rPr>
          <w:rFonts w:ascii="Tahoma" w:hAnsi="Tahoma" w:cs="Tahoma"/>
          <w:b/>
          <w:bCs/>
          <w:sz w:val="18"/>
          <w:szCs w:val="18"/>
        </w:rPr>
      </w:pPr>
    </w:p>
    <w:p w:rsidR="004502BA" w:rsidRDefault="004502BA" w:rsidP="004502BA">
      <w:pPr>
        <w:rPr>
          <w:rFonts w:ascii="Tahoma" w:hAnsi="Tahoma" w:cs="Tahoma"/>
          <w:sz w:val="18"/>
          <w:szCs w:val="18"/>
        </w:rPr>
      </w:pPr>
      <w:r>
        <w:rPr>
          <w:rFonts w:ascii="Tahoma" w:hAnsi="Tahoma" w:cs="Tahoma"/>
          <w:b/>
          <w:bCs/>
          <w:sz w:val="18"/>
          <w:szCs w:val="18"/>
        </w:rPr>
        <w:t>X. Lhůta pro rozhodnutí o žádosti</w:t>
      </w:r>
    </w:p>
    <w:p w:rsidR="004502BA" w:rsidRDefault="004502BA" w:rsidP="004502BA">
      <w:pPr>
        <w:jc w:val="both"/>
        <w:rPr>
          <w:rFonts w:ascii="Tahoma" w:hAnsi="Tahoma" w:cs="Tahoma"/>
          <w:sz w:val="18"/>
          <w:szCs w:val="18"/>
        </w:rPr>
      </w:pPr>
      <w:r>
        <w:rPr>
          <w:rFonts w:ascii="Tahoma" w:hAnsi="Tahoma" w:cs="Tahoma"/>
          <w:sz w:val="18"/>
          <w:szCs w:val="18"/>
        </w:rPr>
        <w:t>O žádostech podaných v prvním termínu, rozhodne příslušný orgán města nejpozději do 31. 12. 2024 na základě návrhu kulturní komise Rady města Frýdku-Místku.</w:t>
      </w:r>
    </w:p>
    <w:p w:rsidR="004502BA" w:rsidRDefault="004502BA" w:rsidP="004502BA">
      <w:pPr>
        <w:jc w:val="both"/>
        <w:rPr>
          <w:rFonts w:ascii="Tahoma" w:hAnsi="Tahoma" w:cs="Tahoma"/>
          <w:sz w:val="18"/>
          <w:szCs w:val="18"/>
        </w:rPr>
      </w:pPr>
      <w:r>
        <w:rPr>
          <w:rFonts w:ascii="Tahoma" w:hAnsi="Tahoma" w:cs="Tahoma"/>
          <w:bCs/>
          <w:sz w:val="18"/>
          <w:szCs w:val="18"/>
        </w:rPr>
        <w:t xml:space="preserve">O žádostech podaných v druhém termínu, rozhodne </w:t>
      </w:r>
      <w:r>
        <w:rPr>
          <w:rFonts w:ascii="Tahoma" w:hAnsi="Tahoma" w:cs="Tahoma"/>
          <w:sz w:val="18"/>
          <w:szCs w:val="18"/>
        </w:rPr>
        <w:t xml:space="preserve">příslušný orgán města </w:t>
      </w:r>
      <w:r>
        <w:rPr>
          <w:rFonts w:ascii="Tahoma" w:hAnsi="Tahoma" w:cs="Tahoma"/>
          <w:bCs/>
          <w:sz w:val="18"/>
          <w:szCs w:val="18"/>
        </w:rPr>
        <w:t xml:space="preserve">nejpozději do 31. 3. 2025 na základě návrhu kulturní komise Rady města Frýdku-Místku. </w:t>
      </w:r>
    </w:p>
    <w:p w:rsidR="004502BA" w:rsidRDefault="004502BA" w:rsidP="004502BA">
      <w:pPr>
        <w:jc w:val="both"/>
        <w:rPr>
          <w:rFonts w:ascii="Tahoma" w:hAnsi="Tahoma" w:cs="Tahoma"/>
          <w:sz w:val="18"/>
          <w:szCs w:val="18"/>
        </w:rPr>
      </w:pPr>
      <w:r>
        <w:rPr>
          <w:rFonts w:ascii="Tahoma" w:hAnsi="Tahoma" w:cs="Tahoma"/>
          <w:bCs/>
          <w:sz w:val="18"/>
          <w:szCs w:val="18"/>
        </w:rPr>
        <w:t xml:space="preserve">O žádostech podaných v třetím termínu, rozhodne </w:t>
      </w:r>
      <w:r>
        <w:rPr>
          <w:rFonts w:ascii="Tahoma" w:hAnsi="Tahoma" w:cs="Tahoma"/>
          <w:sz w:val="18"/>
          <w:szCs w:val="18"/>
        </w:rPr>
        <w:t xml:space="preserve">příslušný orgán města </w:t>
      </w:r>
      <w:r>
        <w:rPr>
          <w:rFonts w:ascii="Tahoma" w:hAnsi="Tahoma" w:cs="Tahoma"/>
          <w:bCs/>
          <w:sz w:val="18"/>
          <w:szCs w:val="18"/>
        </w:rPr>
        <w:t xml:space="preserve">nejpozději do 30. 6. 2025 na základě návrhu kulturní komise Rady města Frýdku-Místku. </w:t>
      </w:r>
    </w:p>
    <w:p w:rsidR="004502BA" w:rsidRDefault="004502BA" w:rsidP="004502BA">
      <w:pPr>
        <w:ind w:left="360"/>
        <w:rPr>
          <w:rFonts w:ascii="Tahoma" w:hAnsi="Tahoma" w:cs="Tahoma"/>
          <w:b/>
          <w:bCs/>
          <w:sz w:val="18"/>
          <w:szCs w:val="18"/>
        </w:rPr>
      </w:pPr>
    </w:p>
    <w:p w:rsidR="004502BA" w:rsidRDefault="004502BA" w:rsidP="004502BA">
      <w:pPr>
        <w:rPr>
          <w:rFonts w:ascii="Tahoma" w:hAnsi="Tahoma" w:cs="Tahoma"/>
          <w:sz w:val="18"/>
          <w:szCs w:val="18"/>
        </w:rPr>
      </w:pPr>
      <w:r>
        <w:rPr>
          <w:rFonts w:ascii="Tahoma" w:hAnsi="Tahoma" w:cs="Tahoma"/>
          <w:b/>
          <w:bCs/>
          <w:sz w:val="18"/>
          <w:szCs w:val="18"/>
        </w:rPr>
        <w:t>XI. Podmínky pro poskytnutí dotace</w:t>
      </w:r>
    </w:p>
    <w:p w:rsidR="004502BA" w:rsidRDefault="004502BA" w:rsidP="004502BA">
      <w:pPr>
        <w:jc w:val="both"/>
        <w:rPr>
          <w:rFonts w:ascii="Tahoma" w:hAnsi="Tahoma" w:cs="Tahoma"/>
          <w:bCs/>
          <w:sz w:val="18"/>
          <w:szCs w:val="18"/>
        </w:rPr>
      </w:pPr>
      <w:r>
        <w:rPr>
          <w:rFonts w:ascii="Tahoma" w:hAnsi="Tahoma" w:cs="Tahoma"/>
          <w:bCs/>
          <w:sz w:val="18"/>
          <w:szCs w:val="18"/>
        </w:rPr>
        <w:t xml:space="preserve">Podmínkou pro poskytnutí dotace je splnění a dodržení všech bodů tohoto programu. Dotace slouží výhradně </w:t>
      </w:r>
      <w:r>
        <w:rPr>
          <w:rFonts w:ascii="Tahoma" w:hAnsi="Tahoma" w:cs="Tahoma"/>
          <w:bCs/>
          <w:sz w:val="18"/>
          <w:szCs w:val="18"/>
        </w:rPr>
        <w:br/>
        <w:t xml:space="preserve">ke krytí předem definovaných nákladů. </w:t>
      </w:r>
    </w:p>
    <w:p w:rsidR="004502BA" w:rsidRDefault="004502BA" w:rsidP="004502BA">
      <w:pPr>
        <w:jc w:val="both"/>
        <w:rPr>
          <w:rFonts w:ascii="Tahoma" w:hAnsi="Tahoma" w:cs="Tahoma"/>
          <w:bCs/>
          <w:sz w:val="18"/>
          <w:szCs w:val="18"/>
        </w:rPr>
      </w:pPr>
    </w:p>
    <w:p w:rsidR="004502BA" w:rsidRDefault="004502BA" w:rsidP="004502BA">
      <w:pPr>
        <w:jc w:val="both"/>
        <w:rPr>
          <w:rFonts w:ascii="Tahoma" w:hAnsi="Tahoma" w:cs="Tahoma"/>
          <w:sz w:val="18"/>
          <w:szCs w:val="18"/>
        </w:rPr>
      </w:pPr>
      <w:r>
        <w:rPr>
          <w:rFonts w:ascii="Tahoma" w:hAnsi="Tahoma" w:cs="Tahoma"/>
          <w:bCs/>
          <w:sz w:val="18"/>
          <w:szCs w:val="18"/>
        </w:rPr>
        <w:t>Konkrétní podmínky poskytnutí dotace budou uvedeny ve smlouvě o poskytnutí neinvestiční dotace. Finanční vypořádání dotace musí být provedeno na tiskopise, který je přílohou č. 2 tohoto programu.</w:t>
      </w:r>
    </w:p>
    <w:p w:rsidR="004502BA" w:rsidRDefault="004502BA" w:rsidP="004502BA">
      <w:pPr>
        <w:jc w:val="both"/>
        <w:rPr>
          <w:rFonts w:ascii="Tahoma" w:hAnsi="Tahoma" w:cs="Tahoma"/>
          <w:bCs/>
          <w:sz w:val="18"/>
          <w:szCs w:val="18"/>
        </w:rPr>
      </w:pPr>
    </w:p>
    <w:p w:rsidR="004502BA" w:rsidRDefault="004502BA" w:rsidP="004502BA">
      <w:pPr>
        <w:jc w:val="both"/>
        <w:rPr>
          <w:rFonts w:ascii="Tahoma" w:hAnsi="Tahoma" w:cs="Tahoma"/>
          <w:sz w:val="18"/>
          <w:szCs w:val="18"/>
        </w:rPr>
      </w:pPr>
      <w:r>
        <w:rPr>
          <w:rFonts w:ascii="Tahoma" w:hAnsi="Tahoma" w:cs="Tahoma"/>
          <w:bCs/>
          <w:sz w:val="18"/>
          <w:szCs w:val="18"/>
        </w:rPr>
        <w:t xml:space="preserve">Příjemce je povinen při propagaci podpořeného projektu splnit povinnou publicitu stanovenou ve smlouvě </w:t>
      </w:r>
      <w:r>
        <w:rPr>
          <w:rFonts w:ascii="Tahoma" w:hAnsi="Tahoma" w:cs="Tahoma"/>
          <w:bCs/>
          <w:sz w:val="18"/>
          <w:szCs w:val="18"/>
        </w:rPr>
        <w:br/>
        <w:t>o poskytnutí dotace.</w:t>
      </w:r>
    </w:p>
    <w:p w:rsidR="004502BA" w:rsidRDefault="004502BA" w:rsidP="004502BA">
      <w:pPr>
        <w:jc w:val="both"/>
        <w:rPr>
          <w:rFonts w:ascii="Tahoma" w:hAnsi="Tahoma" w:cs="Tahoma"/>
          <w:bCs/>
          <w:sz w:val="18"/>
          <w:szCs w:val="18"/>
        </w:rPr>
      </w:pPr>
    </w:p>
    <w:p w:rsidR="004502BA" w:rsidRDefault="004502BA" w:rsidP="004502BA">
      <w:pPr>
        <w:jc w:val="both"/>
        <w:rPr>
          <w:rFonts w:ascii="Tahoma" w:hAnsi="Tahoma" w:cs="Tahoma"/>
          <w:sz w:val="18"/>
          <w:szCs w:val="18"/>
        </w:rPr>
      </w:pPr>
      <w:r>
        <w:rPr>
          <w:rFonts w:ascii="Tahoma" w:hAnsi="Tahoma" w:cs="Tahoma"/>
          <w:bCs/>
          <w:sz w:val="18"/>
          <w:szCs w:val="18"/>
        </w:rPr>
        <w:t>Neposkytnutí dotace je vždy odůvodněno. Na poskytnutí dotace není právní nárok.</w:t>
      </w:r>
    </w:p>
    <w:p w:rsidR="004502BA" w:rsidRDefault="004502BA" w:rsidP="004502BA">
      <w:pPr>
        <w:rPr>
          <w:rFonts w:ascii="Tahoma" w:hAnsi="Tahoma" w:cs="Tahoma"/>
          <w:bCs/>
          <w:sz w:val="18"/>
          <w:szCs w:val="18"/>
        </w:rPr>
      </w:pPr>
    </w:p>
    <w:p w:rsidR="004502BA" w:rsidRDefault="004502BA" w:rsidP="004502BA">
      <w:pPr>
        <w:rPr>
          <w:rFonts w:ascii="Tahoma" w:hAnsi="Tahoma" w:cs="Tahoma"/>
          <w:sz w:val="18"/>
          <w:szCs w:val="18"/>
        </w:rPr>
      </w:pPr>
      <w:r>
        <w:rPr>
          <w:rFonts w:ascii="Tahoma" w:hAnsi="Tahoma" w:cs="Tahoma"/>
          <w:b/>
          <w:bCs/>
          <w:sz w:val="18"/>
          <w:szCs w:val="18"/>
        </w:rPr>
        <w:t>XII. Závěrečná ustanovení</w:t>
      </w:r>
    </w:p>
    <w:p w:rsidR="004502BA" w:rsidRDefault="004502BA" w:rsidP="004502BA">
      <w:pPr>
        <w:rPr>
          <w:rFonts w:ascii="Tahoma" w:hAnsi="Tahoma" w:cs="Tahoma"/>
          <w:bCs/>
          <w:sz w:val="18"/>
          <w:szCs w:val="18"/>
        </w:rPr>
      </w:pPr>
      <w:r>
        <w:rPr>
          <w:rFonts w:ascii="Tahoma" w:hAnsi="Tahoma" w:cs="Tahoma"/>
          <w:bCs/>
          <w:sz w:val="18"/>
          <w:szCs w:val="18"/>
        </w:rPr>
        <w:t xml:space="preserve">Tento program byl schválen Radou města Frýdku-Místku na její 46. schůzi dne 25. 6. 2024.        </w:t>
      </w:r>
    </w:p>
    <w:p w:rsidR="004502BA" w:rsidRDefault="004502BA" w:rsidP="004502BA">
      <w:pPr>
        <w:rPr>
          <w:rFonts w:ascii="Tahoma" w:hAnsi="Tahoma" w:cs="Tahoma"/>
          <w:bCs/>
          <w:sz w:val="18"/>
          <w:szCs w:val="18"/>
        </w:rPr>
      </w:pPr>
    </w:p>
    <w:p w:rsidR="004502BA" w:rsidRDefault="004502BA" w:rsidP="004502BA">
      <w:pPr>
        <w:rPr>
          <w:rFonts w:ascii="Tahoma" w:hAnsi="Tahoma" w:cs="Tahoma"/>
          <w:sz w:val="18"/>
          <w:szCs w:val="18"/>
        </w:rPr>
      </w:pPr>
      <w:r>
        <w:rPr>
          <w:rFonts w:ascii="Tahoma" w:hAnsi="Tahoma" w:cs="Tahoma"/>
          <w:b/>
          <w:bCs/>
          <w:sz w:val="18"/>
          <w:szCs w:val="18"/>
        </w:rPr>
        <w:t>XIII. Přílohy</w:t>
      </w:r>
    </w:p>
    <w:p w:rsidR="004502BA" w:rsidRDefault="004502BA" w:rsidP="004502BA">
      <w:pPr>
        <w:numPr>
          <w:ilvl w:val="0"/>
          <w:numId w:val="4"/>
        </w:numPr>
        <w:suppressAutoHyphens/>
        <w:rPr>
          <w:rFonts w:ascii="Tahoma" w:hAnsi="Tahoma" w:cs="Tahoma"/>
          <w:sz w:val="18"/>
          <w:szCs w:val="18"/>
        </w:rPr>
      </w:pPr>
      <w:r>
        <w:rPr>
          <w:rFonts w:ascii="Tahoma" w:hAnsi="Tahoma" w:cs="Tahoma"/>
          <w:bCs/>
          <w:sz w:val="18"/>
          <w:szCs w:val="18"/>
        </w:rPr>
        <w:t>Příloha č. 1 - Tiskopis žádosti o poskytnutí dotace</w:t>
      </w:r>
    </w:p>
    <w:p w:rsidR="004502BA" w:rsidRDefault="004502BA" w:rsidP="004502BA">
      <w:pPr>
        <w:numPr>
          <w:ilvl w:val="0"/>
          <w:numId w:val="4"/>
        </w:numPr>
        <w:suppressAutoHyphens/>
        <w:rPr>
          <w:rFonts w:ascii="Tahoma" w:hAnsi="Tahoma" w:cs="Tahoma"/>
          <w:bCs/>
          <w:sz w:val="18"/>
          <w:szCs w:val="18"/>
        </w:rPr>
      </w:pPr>
      <w:r>
        <w:rPr>
          <w:rFonts w:ascii="Tahoma" w:hAnsi="Tahoma" w:cs="Tahoma"/>
          <w:bCs/>
          <w:sz w:val="18"/>
          <w:szCs w:val="18"/>
        </w:rPr>
        <w:t>Příloha č. 2 - Tiskopis vyúčtování dotace</w:t>
      </w:r>
    </w:p>
    <w:p w:rsidR="004502BA" w:rsidRDefault="004502BA" w:rsidP="004502BA">
      <w:pPr>
        <w:jc w:val="both"/>
        <w:rPr>
          <w:rFonts w:ascii="Tahoma" w:hAnsi="Tahoma" w:cs="Tahoma"/>
          <w:bCs/>
          <w:sz w:val="18"/>
          <w:szCs w:val="18"/>
        </w:rPr>
      </w:pPr>
      <w:r>
        <w:rPr>
          <w:rFonts w:ascii="Tahoma" w:hAnsi="Tahoma" w:cs="Tahoma"/>
          <w:bCs/>
          <w:sz w:val="18"/>
          <w:szCs w:val="18"/>
        </w:rPr>
        <w:t xml:space="preserve">Kontaktní osoba: Nováková Martina, Odbor školství, kultury, mládeže a tělovýchovy, Magistrát města </w:t>
      </w:r>
      <w:r>
        <w:rPr>
          <w:rFonts w:ascii="Tahoma" w:hAnsi="Tahoma" w:cs="Tahoma"/>
          <w:bCs/>
          <w:sz w:val="18"/>
          <w:szCs w:val="18"/>
        </w:rPr>
        <w:br/>
        <w:t>Frýdku-Místku, Radniční 1148, 73801 Frýdek-Místek, tel. 558 609 202,</w:t>
      </w:r>
      <w:r w:rsidR="00467F45">
        <w:rPr>
          <w:rFonts w:ascii="Tahoma" w:hAnsi="Tahoma" w:cs="Tahoma"/>
          <w:bCs/>
          <w:sz w:val="18"/>
          <w:szCs w:val="18"/>
        </w:rPr>
        <w:t xml:space="preserve"> </w:t>
      </w:r>
      <w:bookmarkStart w:id="0" w:name="_GoBack"/>
      <w:bookmarkEnd w:id="0"/>
      <w:r>
        <w:rPr>
          <w:rFonts w:ascii="Tahoma" w:hAnsi="Tahoma" w:cs="Tahoma"/>
          <w:bCs/>
          <w:sz w:val="18"/>
          <w:szCs w:val="18"/>
        </w:rPr>
        <w:t>e-mail: novakova.martina@frydekmistek.cz.</w:t>
      </w:r>
    </w:p>
    <w:p w:rsidR="004502BA" w:rsidRDefault="004502BA" w:rsidP="004502BA">
      <w:pPr>
        <w:jc w:val="both"/>
        <w:rPr>
          <w:rFonts w:ascii="Tahoma" w:hAnsi="Tahoma" w:cs="Tahoma"/>
          <w:sz w:val="18"/>
          <w:szCs w:val="18"/>
        </w:rPr>
      </w:pPr>
    </w:p>
    <w:p w:rsidR="004502BA" w:rsidRDefault="004502BA" w:rsidP="004502BA">
      <w:pPr>
        <w:jc w:val="both"/>
        <w:rPr>
          <w:rFonts w:ascii="Tahoma" w:hAnsi="Tahoma" w:cs="Tahoma"/>
          <w:sz w:val="18"/>
          <w:szCs w:val="18"/>
        </w:rPr>
      </w:pPr>
    </w:p>
    <w:p w:rsidR="004502BA" w:rsidRDefault="004502BA" w:rsidP="004502BA">
      <w:pPr>
        <w:jc w:val="both"/>
        <w:rPr>
          <w:rFonts w:ascii="Tahoma" w:hAnsi="Tahoma" w:cs="Tahoma"/>
          <w:sz w:val="18"/>
          <w:szCs w:val="18"/>
        </w:rPr>
      </w:pPr>
    </w:p>
    <w:p w:rsidR="004502BA" w:rsidRDefault="004502BA" w:rsidP="004502BA">
      <w:pPr>
        <w:jc w:val="both"/>
        <w:rPr>
          <w:rFonts w:ascii="Tahoma" w:hAnsi="Tahoma" w:cs="Tahoma"/>
          <w:sz w:val="18"/>
          <w:szCs w:val="18"/>
        </w:rPr>
      </w:pPr>
    </w:p>
    <w:p w:rsidR="004502BA" w:rsidRDefault="004502BA" w:rsidP="004502BA">
      <w:pPr>
        <w:jc w:val="both"/>
        <w:rPr>
          <w:rFonts w:ascii="Tahoma" w:hAnsi="Tahoma" w:cs="Tahoma"/>
          <w:sz w:val="18"/>
          <w:szCs w:val="18"/>
        </w:rPr>
      </w:pPr>
    </w:p>
    <w:sectPr w:rsidR="0045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6"/>
      <w:numFmt w:val="bullet"/>
      <w:lvlText w:val="-"/>
      <w:lvlJc w:val="left"/>
      <w:pPr>
        <w:tabs>
          <w:tab w:val="num" w:pos="0"/>
        </w:tabs>
        <w:ind w:left="720" w:hanging="360"/>
      </w:pPr>
      <w:rPr>
        <w:rFonts w:ascii="Calibri" w:hAnsi="Calibri" w:cs="Calibri" w:hint="default"/>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3"/>
    <w:multiLevelType w:val="multilevel"/>
    <w:tmpl w:val="00000003"/>
    <w:name w:val="WW8Num7"/>
    <w:lvl w:ilvl="0">
      <w:start w:val="1"/>
      <w:numFmt w:val="bullet"/>
      <w:lvlText w:val=""/>
      <w:lvlJc w:val="left"/>
      <w:pPr>
        <w:tabs>
          <w:tab w:val="num" w:pos="0"/>
        </w:tabs>
        <w:ind w:left="863" w:hanging="360"/>
      </w:pPr>
      <w:rPr>
        <w:rFonts w:ascii="Symbol" w:hAnsi="Symbol" w:cs="Symbol" w:hint="default"/>
      </w:rPr>
    </w:lvl>
    <w:lvl w:ilvl="1">
      <w:start w:val="1"/>
      <w:numFmt w:val="bullet"/>
      <w:lvlText w:val="o"/>
      <w:lvlJc w:val="left"/>
      <w:pPr>
        <w:tabs>
          <w:tab w:val="num" w:pos="0"/>
        </w:tabs>
        <w:ind w:left="1583" w:hanging="360"/>
      </w:pPr>
      <w:rPr>
        <w:rFonts w:ascii="Courier New" w:hAnsi="Courier New" w:cs="Courier New" w:hint="default"/>
      </w:rPr>
    </w:lvl>
    <w:lvl w:ilvl="2">
      <w:start w:val="1"/>
      <w:numFmt w:val="bullet"/>
      <w:lvlText w:val=""/>
      <w:lvlJc w:val="left"/>
      <w:pPr>
        <w:tabs>
          <w:tab w:val="num" w:pos="0"/>
        </w:tabs>
        <w:ind w:left="2303" w:hanging="360"/>
      </w:pPr>
      <w:rPr>
        <w:rFonts w:ascii="Wingdings" w:hAnsi="Wingdings" w:cs="Wingdings" w:hint="default"/>
      </w:rPr>
    </w:lvl>
    <w:lvl w:ilvl="3">
      <w:start w:val="1"/>
      <w:numFmt w:val="bullet"/>
      <w:lvlText w:val=""/>
      <w:lvlJc w:val="left"/>
      <w:pPr>
        <w:tabs>
          <w:tab w:val="num" w:pos="0"/>
        </w:tabs>
        <w:ind w:left="3023" w:hanging="360"/>
      </w:pPr>
      <w:rPr>
        <w:rFonts w:ascii="Symbol" w:hAnsi="Symbol" w:cs="Symbol" w:hint="default"/>
      </w:rPr>
    </w:lvl>
    <w:lvl w:ilvl="4">
      <w:start w:val="1"/>
      <w:numFmt w:val="bullet"/>
      <w:lvlText w:val="o"/>
      <w:lvlJc w:val="left"/>
      <w:pPr>
        <w:tabs>
          <w:tab w:val="num" w:pos="0"/>
        </w:tabs>
        <w:ind w:left="3743" w:hanging="360"/>
      </w:pPr>
      <w:rPr>
        <w:rFonts w:ascii="Courier New" w:hAnsi="Courier New" w:cs="Courier New" w:hint="default"/>
      </w:rPr>
    </w:lvl>
    <w:lvl w:ilvl="5">
      <w:start w:val="1"/>
      <w:numFmt w:val="bullet"/>
      <w:lvlText w:val=""/>
      <w:lvlJc w:val="left"/>
      <w:pPr>
        <w:tabs>
          <w:tab w:val="num" w:pos="0"/>
        </w:tabs>
        <w:ind w:left="4463" w:hanging="360"/>
      </w:pPr>
      <w:rPr>
        <w:rFonts w:ascii="Wingdings" w:hAnsi="Wingdings" w:cs="Wingdings" w:hint="default"/>
      </w:rPr>
    </w:lvl>
    <w:lvl w:ilvl="6">
      <w:start w:val="1"/>
      <w:numFmt w:val="bullet"/>
      <w:lvlText w:val=""/>
      <w:lvlJc w:val="left"/>
      <w:pPr>
        <w:tabs>
          <w:tab w:val="num" w:pos="0"/>
        </w:tabs>
        <w:ind w:left="5183" w:hanging="360"/>
      </w:pPr>
      <w:rPr>
        <w:rFonts w:ascii="Symbol" w:hAnsi="Symbol" w:cs="Symbol" w:hint="default"/>
      </w:rPr>
    </w:lvl>
    <w:lvl w:ilvl="7">
      <w:start w:val="1"/>
      <w:numFmt w:val="bullet"/>
      <w:lvlText w:val="o"/>
      <w:lvlJc w:val="left"/>
      <w:pPr>
        <w:tabs>
          <w:tab w:val="num" w:pos="0"/>
        </w:tabs>
        <w:ind w:left="5903" w:hanging="360"/>
      </w:pPr>
      <w:rPr>
        <w:rFonts w:ascii="Courier New" w:hAnsi="Courier New" w:cs="Courier New" w:hint="default"/>
      </w:rPr>
    </w:lvl>
    <w:lvl w:ilvl="8">
      <w:start w:val="1"/>
      <w:numFmt w:val="bullet"/>
      <w:lvlText w:val=""/>
      <w:lvlJc w:val="left"/>
      <w:pPr>
        <w:tabs>
          <w:tab w:val="num" w:pos="0"/>
        </w:tabs>
        <w:ind w:left="6623" w:hanging="360"/>
      </w:pPr>
      <w:rPr>
        <w:rFonts w:ascii="Wingdings" w:hAnsi="Wingdings" w:cs="Wingdings" w:hint="default"/>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46126DF0"/>
    <w:multiLevelType w:val="hybridMultilevel"/>
    <w:tmpl w:val="C5C82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BA"/>
    <w:rsid w:val="004502BA"/>
    <w:rsid w:val="00467F45"/>
    <w:rsid w:val="00603315"/>
    <w:rsid w:val="00953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F0F3"/>
  <w15:chartTrackingRefBased/>
  <w15:docId w15:val="{C6880AFF-1BAD-4B36-A9AF-94F0EDF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02B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4502BA"/>
    <w:pPr>
      <w:spacing w:after="160" w:line="252" w:lineRule="auto"/>
      <w:ind w:left="720"/>
      <w:contextualSpacing/>
    </w:pPr>
    <w:rPr>
      <w:rFonts w:ascii="Calibri" w:hAnsi="Calibri"/>
      <w:sz w:val="22"/>
      <w:szCs w:val="22"/>
      <w:lang w:eastAsia="en-US"/>
    </w:rPr>
  </w:style>
  <w:style w:type="paragraph" w:customStyle="1" w:styleId="WW-Tlotextu">
    <w:name w:val="WW-Tělo textu"/>
    <w:basedOn w:val="Normln"/>
    <w:rsid w:val="004502BA"/>
    <w:pPr>
      <w:suppressAutoHyphens/>
      <w:spacing w:after="120" w:line="100" w:lineRule="atLeast"/>
      <w:jc w:val="both"/>
    </w:pPr>
    <w:rPr>
      <w:color w:val="00000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6001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KALIŠOVÁ</dc:creator>
  <cp:keywords/>
  <dc:description/>
  <cp:lastModifiedBy>Ing. Iveta KOLKOVÁ</cp:lastModifiedBy>
  <cp:revision>3</cp:revision>
  <dcterms:created xsi:type="dcterms:W3CDTF">2024-07-01T04:23:00Z</dcterms:created>
  <dcterms:modified xsi:type="dcterms:W3CDTF">2024-07-01T05:56:00Z</dcterms:modified>
</cp:coreProperties>
</file>